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174A" w14:textId="633BA18A" w:rsidR="002C060E" w:rsidRDefault="00715702" w:rsidP="0073373F">
      <w:pPr>
        <w:widowControl w:val="0"/>
        <w:autoSpaceDE w:val="0"/>
        <w:autoSpaceDN w:val="0"/>
        <w:adjustRightInd w:val="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8240" behindDoc="0" locked="0" layoutInCell="1" allowOverlap="1" wp14:anchorId="228C0A05" wp14:editId="7B5240A4">
            <wp:simplePos x="0" y="0"/>
            <wp:positionH relativeFrom="column">
              <wp:posOffset>5562600</wp:posOffset>
            </wp:positionH>
            <wp:positionV relativeFrom="paragraph">
              <wp:posOffset>-389255</wp:posOffset>
            </wp:positionV>
            <wp:extent cx="1242060" cy="12420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er Creek 2c Logo.png"/>
                    <pic:cNvPicPr/>
                  </pic:nvPicPr>
                  <pic:blipFill>
                    <a:blip r:embed="rId7">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14:sizeRelH relativeFrom="margin">
              <wp14:pctWidth>0</wp14:pctWidth>
            </wp14:sizeRelH>
            <wp14:sizeRelV relativeFrom="margin">
              <wp14:pctHeight>0</wp14:pctHeight>
            </wp14:sizeRelV>
          </wp:anchor>
        </w:drawing>
      </w:r>
    </w:p>
    <w:p w14:paraId="7EB53BAF" w14:textId="0E8E3A12" w:rsidR="002C060E" w:rsidRDefault="002C060E" w:rsidP="0073373F">
      <w:pPr>
        <w:widowControl w:val="0"/>
        <w:autoSpaceDE w:val="0"/>
        <w:autoSpaceDN w:val="0"/>
        <w:adjustRightInd w:val="0"/>
        <w:rPr>
          <w:rFonts w:ascii="Arial" w:hAnsi="Arial" w:cs="Arial"/>
          <w:color w:val="000000"/>
          <w:sz w:val="22"/>
          <w:szCs w:val="22"/>
        </w:rPr>
      </w:pPr>
    </w:p>
    <w:p w14:paraId="09BFA58F" w14:textId="2119A2EB" w:rsidR="002C060E" w:rsidRDefault="002C060E" w:rsidP="0073373F">
      <w:pPr>
        <w:widowControl w:val="0"/>
        <w:autoSpaceDE w:val="0"/>
        <w:autoSpaceDN w:val="0"/>
        <w:adjustRightInd w:val="0"/>
        <w:rPr>
          <w:rFonts w:ascii="Arial" w:hAnsi="Arial" w:cs="Arial"/>
          <w:color w:val="000000"/>
          <w:sz w:val="22"/>
          <w:szCs w:val="22"/>
        </w:rPr>
      </w:pPr>
    </w:p>
    <w:p w14:paraId="183F1187" w14:textId="68C6710C" w:rsidR="002C060E" w:rsidRDefault="002C060E" w:rsidP="0073373F">
      <w:pPr>
        <w:widowControl w:val="0"/>
        <w:autoSpaceDE w:val="0"/>
        <w:autoSpaceDN w:val="0"/>
        <w:adjustRightInd w:val="0"/>
        <w:rPr>
          <w:rFonts w:ascii="Arial" w:hAnsi="Arial" w:cs="Arial"/>
          <w:color w:val="000000"/>
          <w:sz w:val="22"/>
          <w:szCs w:val="22"/>
        </w:rPr>
      </w:pPr>
    </w:p>
    <w:p w14:paraId="469032D2" w14:textId="2756C862" w:rsidR="0073373F" w:rsidRPr="002C060E" w:rsidRDefault="0073373F" w:rsidP="0073373F">
      <w:pPr>
        <w:widowControl w:val="0"/>
        <w:autoSpaceDE w:val="0"/>
        <w:autoSpaceDN w:val="0"/>
        <w:adjustRightInd w:val="0"/>
        <w:rPr>
          <w:rFonts w:ascii="Arial" w:hAnsi="Arial" w:cs="Arial"/>
          <w:color w:val="000000"/>
          <w:sz w:val="22"/>
          <w:szCs w:val="22"/>
        </w:rPr>
      </w:pPr>
      <w:r w:rsidRPr="002C060E">
        <w:rPr>
          <w:rFonts w:ascii="Arial" w:hAnsi="Arial" w:cs="Arial"/>
          <w:color w:val="000000"/>
          <w:sz w:val="22"/>
          <w:szCs w:val="22"/>
        </w:rPr>
        <w:t>Dear Copper Creek Parents,</w:t>
      </w:r>
    </w:p>
    <w:p w14:paraId="24FA86C5" w14:textId="382C7EFD" w:rsidR="0073373F" w:rsidRPr="002C060E" w:rsidRDefault="0073373F" w:rsidP="0073373F">
      <w:pPr>
        <w:widowControl w:val="0"/>
        <w:autoSpaceDE w:val="0"/>
        <w:autoSpaceDN w:val="0"/>
        <w:adjustRightInd w:val="0"/>
        <w:rPr>
          <w:rFonts w:ascii="Arial" w:hAnsi="Arial" w:cs="Arial"/>
          <w:color w:val="000000"/>
          <w:sz w:val="22"/>
          <w:szCs w:val="22"/>
        </w:rPr>
      </w:pPr>
    </w:p>
    <w:p w14:paraId="3A10FD4C" w14:textId="1B01A67F" w:rsidR="0073373F" w:rsidRPr="002C060E" w:rsidRDefault="0073373F" w:rsidP="0073373F">
      <w:pPr>
        <w:widowControl w:val="0"/>
        <w:autoSpaceDE w:val="0"/>
        <w:autoSpaceDN w:val="0"/>
        <w:adjustRightInd w:val="0"/>
        <w:rPr>
          <w:rFonts w:ascii="Arial" w:hAnsi="Arial" w:cs="Arial"/>
          <w:color w:val="000000"/>
          <w:sz w:val="22"/>
          <w:szCs w:val="22"/>
        </w:rPr>
      </w:pPr>
      <w:r w:rsidRPr="002C060E">
        <w:rPr>
          <w:rFonts w:ascii="Arial" w:hAnsi="Arial" w:cs="Arial"/>
          <w:color w:val="000000"/>
          <w:sz w:val="22"/>
          <w:szCs w:val="22"/>
        </w:rPr>
        <w:t>The Copper Creek Elementary School Parent Teacher Organization (“PTO”) wants to welcome all new and returning Copper Creek families back to school. We hope everyone enjoyed their summer break!</w:t>
      </w:r>
    </w:p>
    <w:p w14:paraId="38D21C42" w14:textId="50D8A6D4" w:rsidR="0073373F" w:rsidRPr="002C060E" w:rsidRDefault="0073373F" w:rsidP="0073373F">
      <w:pPr>
        <w:widowControl w:val="0"/>
        <w:autoSpaceDE w:val="0"/>
        <w:autoSpaceDN w:val="0"/>
        <w:adjustRightInd w:val="0"/>
        <w:rPr>
          <w:rFonts w:ascii="Arial" w:hAnsi="Arial" w:cs="Arial"/>
          <w:color w:val="000000"/>
          <w:sz w:val="22"/>
          <w:szCs w:val="22"/>
        </w:rPr>
      </w:pPr>
    </w:p>
    <w:p w14:paraId="6F92ED09" w14:textId="547D3A8A" w:rsidR="0073373F" w:rsidRPr="002C060E" w:rsidRDefault="0073373F" w:rsidP="0073373F">
      <w:pPr>
        <w:widowControl w:val="0"/>
        <w:autoSpaceDE w:val="0"/>
        <w:autoSpaceDN w:val="0"/>
        <w:adjustRightInd w:val="0"/>
        <w:rPr>
          <w:rFonts w:ascii="Arial" w:hAnsi="Arial" w:cs="Arial"/>
          <w:color w:val="000000"/>
          <w:sz w:val="22"/>
          <w:szCs w:val="22"/>
        </w:rPr>
      </w:pPr>
      <w:r w:rsidRPr="002C060E">
        <w:rPr>
          <w:rFonts w:ascii="Arial" w:hAnsi="Arial" w:cs="Arial"/>
          <w:color w:val="000000"/>
          <w:sz w:val="22"/>
          <w:szCs w:val="22"/>
        </w:rPr>
        <w:t xml:space="preserve">The PTO is hosting the annual Hawk Walk fundraiser at Copper Creek on </w:t>
      </w:r>
      <w:r w:rsidRPr="002C060E">
        <w:rPr>
          <w:rFonts w:ascii="Arial" w:hAnsi="Arial" w:cs="Arial"/>
          <w:b/>
          <w:bCs/>
          <w:color w:val="000000"/>
          <w:sz w:val="22"/>
          <w:szCs w:val="22"/>
        </w:rPr>
        <w:t>Friday, August 2</w:t>
      </w:r>
      <w:r w:rsidR="00D22105">
        <w:rPr>
          <w:rFonts w:ascii="Arial" w:hAnsi="Arial" w:cs="Arial"/>
          <w:b/>
          <w:bCs/>
          <w:color w:val="000000"/>
          <w:sz w:val="22"/>
          <w:szCs w:val="22"/>
        </w:rPr>
        <w:t>5</w:t>
      </w:r>
      <w:r w:rsidRPr="002C060E">
        <w:rPr>
          <w:rFonts w:ascii="Arial" w:hAnsi="Arial" w:cs="Arial"/>
          <w:b/>
          <w:bCs/>
          <w:color w:val="000000"/>
          <w:sz w:val="22"/>
          <w:szCs w:val="22"/>
          <w:vertAlign w:val="superscript"/>
        </w:rPr>
        <w:t>th</w:t>
      </w:r>
      <w:r w:rsidRPr="002C060E">
        <w:rPr>
          <w:rFonts w:ascii="Arial" w:hAnsi="Arial" w:cs="Arial"/>
          <w:b/>
          <w:bCs/>
          <w:color w:val="000000"/>
          <w:sz w:val="22"/>
          <w:szCs w:val="22"/>
        </w:rPr>
        <w:t xml:space="preserve"> at 8:00 a.m</w:t>
      </w:r>
      <w:r w:rsidRPr="002C060E">
        <w:rPr>
          <w:rFonts w:ascii="Arial" w:hAnsi="Arial" w:cs="Arial"/>
          <w:color w:val="000000"/>
          <w:sz w:val="22"/>
          <w:szCs w:val="22"/>
        </w:rPr>
        <w:t xml:space="preserve">. This annual event is the PTO’s largest fundraiser of the year and </w:t>
      </w:r>
      <w:r w:rsidRPr="002C060E">
        <w:rPr>
          <w:rFonts w:ascii="Arial" w:hAnsi="Arial" w:cs="Arial"/>
          <w:b/>
          <w:bCs/>
          <w:color w:val="000000"/>
          <w:sz w:val="22"/>
          <w:szCs w:val="22"/>
        </w:rPr>
        <w:t xml:space="preserve">ALL </w:t>
      </w:r>
      <w:r w:rsidRPr="002C060E">
        <w:rPr>
          <w:rFonts w:ascii="Arial" w:hAnsi="Arial" w:cs="Arial"/>
          <w:color w:val="000000"/>
          <w:sz w:val="22"/>
          <w:szCs w:val="22"/>
        </w:rPr>
        <w:t xml:space="preserve">proceeds go directly to the PTO to support our children and teachers throughout the year. This fundraiser is done instead of selling candy, wrapping paper, cookie dough etc.  </w:t>
      </w:r>
    </w:p>
    <w:p w14:paraId="729C6309" w14:textId="77777777" w:rsidR="0073373F" w:rsidRPr="002C060E" w:rsidRDefault="0073373F" w:rsidP="0073373F">
      <w:pPr>
        <w:widowControl w:val="0"/>
        <w:autoSpaceDE w:val="0"/>
        <w:autoSpaceDN w:val="0"/>
        <w:adjustRightInd w:val="0"/>
        <w:rPr>
          <w:rFonts w:ascii="Arial" w:hAnsi="Arial" w:cs="Arial"/>
          <w:color w:val="000000"/>
          <w:sz w:val="22"/>
          <w:szCs w:val="22"/>
        </w:rPr>
      </w:pPr>
    </w:p>
    <w:p w14:paraId="74903858" w14:textId="26CBBF0C" w:rsidR="0073373F" w:rsidRPr="002C060E" w:rsidRDefault="0073373F" w:rsidP="0073373F">
      <w:pPr>
        <w:widowControl w:val="0"/>
        <w:autoSpaceDE w:val="0"/>
        <w:autoSpaceDN w:val="0"/>
        <w:adjustRightInd w:val="0"/>
        <w:rPr>
          <w:rFonts w:ascii="Arial" w:hAnsi="Arial" w:cs="Arial"/>
          <w:color w:val="000000"/>
          <w:sz w:val="22"/>
          <w:szCs w:val="22"/>
        </w:rPr>
      </w:pPr>
      <w:r w:rsidRPr="002C060E">
        <w:rPr>
          <w:rFonts w:ascii="Arial" w:hAnsi="Arial" w:cs="Arial"/>
          <w:color w:val="000000"/>
          <w:sz w:val="22"/>
          <w:szCs w:val="22"/>
        </w:rPr>
        <w:t xml:space="preserve">We know the start of school is a busy time for everyone. We host this event at the beginning of the school year because it impacts the PTO’s budget for the upcoming </w:t>
      </w:r>
      <w:r w:rsidR="00D22105">
        <w:rPr>
          <w:rFonts w:ascii="Arial" w:hAnsi="Arial" w:cs="Arial"/>
          <w:color w:val="000000"/>
          <w:sz w:val="22"/>
          <w:szCs w:val="22"/>
        </w:rPr>
        <w:t>2023-2024</w:t>
      </w:r>
      <w:r w:rsidRPr="002C060E">
        <w:rPr>
          <w:rFonts w:ascii="Arial" w:hAnsi="Arial" w:cs="Arial"/>
          <w:color w:val="000000"/>
          <w:sz w:val="22"/>
          <w:szCs w:val="22"/>
        </w:rPr>
        <w:t xml:space="preserve"> school year. In addition, the Hawk Walk promotes school spirit and provides students, parents</w:t>
      </w:r>
      <w:r w:rsidR="00D22105">
        <w:rPr>
          <w:rFonts w:ascii="Arial" w:hAnsi="Arial" w:cs="Arial"/>
          <w:color w:val="000000"/>
          <w:sz w:val="22"/>
          <w:szCs w:val="22"/>
        </w:rPr>
        <w:t>,</w:t>
      </w:r>
      <w:r w:rsidRPr="002C060E">
        <w:rPr>
          <w:rFonts w:ascii="Arial" w:hAnsi="Arial" w:cs="Arial"/>
          <w:color w:val="000000"/>
          <w:sz w:val="22"/>
          <w:szCs w:val="22"/>
        </w:rPr>
        <w:t xml:space="preserve"> and teachers </w:t>
      </w:r>
      <w:r w:rsidR="00D22105">
        <w:rPr>
          <w:rFonts w:ascii="Arial" w:hAnsi="Arial" w:cs="Arial"/>
          <w:color w:val="000000"/>
          <w:sz w:val="22"/>
          <w:szCs w:val="22"/>
        </w:rPr>
        <w:t>the</w:t>
      </w:r>
      <w:r w:rsidRPr="002C060E">
        <w:rPr>
          <w:rFonts w:ascii="Arial" w:hAnsi="Arial" w:cs="Arial"/>
          <w:color w:val="000000"/>
          <w:sz w:val="22"/>
          <w:szCs w:val="22"/>
        </w:rPr>
        <w:t xml:space="preserve"> opportunity to meet and interact with one another, and our community, in a fun and healthy environment.     </w:t>
      </w:r>
    </w:p>
    <w:p w14:paraId="5BCE6D58" w14:textId="77777777" w:rsidR="0073373F" w:rsidRPr="002C060E" w:rsidRDefault="0073373F" w:rsidP="0073373F">
      <w:pPr>
        <w:widowControl w:val="0"/>
        <w:autoSpaceDE w:val="0"/>
        <w:autoSpaceDN w:val="0"/>
        <w:adjustRightInd w:val="0"/>
        <w:rPr>
          <w:rFonts w:ascii="Arial" w:hAnsi="Arial" w:cs="Arial"/>
          <w:color w:val="000000"/>
          <w:sz w:val="22"/>
          <w:szCs w:val="22"/>
        </w:rPr>
      </w:pPr>
    </w:p>
    <w:p w14:paraId="1945C008" w14:textId="73F9EC53" w:rsidR="0073373F" w:rsidRPr="002C060E" w:rsidRDefault="0073373F" w:rsidP="0073373F">
      <w:pPr>
        <w:widowControl w:val="0"/>
        <w:autoSpaceDE w:val="0"/>
        <w:autoSpaceDN w:val="0"/>
        <w:adjustRightInd w:val="0"/>
        <w:rPr>
          <w:rFonts w:ascii="Arial" w:hAnsi="Arial" w:cs="Arial"/>
          <w:color w:val="000000"/>
          <w:sz w:val="22"/>
          <w:szCs w:val="22"/>
        </w:rPr>
      </w:pPr>
      <w:r w:rsidRPr="002C060E">
        <w:rPr>
          <w:rFonts w:ascii="Arial" w:hAnsi="Arial" w:cs="Arial"/>
          <w:color w:val="000000"/>
          <w:sz w:val="22"/>
          <w:szCs w:val="22"/>
        </w:rPr>
        <w:t xml:space="preserve">This is how the Hawk Walk works: Students receive donations from family, friends and neighbors to perform a fun walk around the Copper Creek campus. The walking path is full of fun surprises and ends at the legendary </w:t>
      </w:r>
      <w:bookmarkStart w:id="0" w:name="_GoBack"/>
      <w:bookmarkEnd w:id="0"/>
      <w:r w:rsidRPr="002C060E">
        <w:rPr>
          <w:rFonts w:ascii="Arial" w:hAnsi="Arial" w:cs="Arial"/>
          <w:color w:val="000000"/>
          <w:sz w:val="22"/>
          <w:szCs w:val="22"/>
        </w:rPr>
        <w:t>“Principal Messy Zone” where the students with the top 5 highest donations collected, along with one lucky raffle winner, have the opportunity to turn Mr</w:t>
      </w:r>
      <w:r w:rsidR="002C060E">
        <w:rPr>
          <w:rFonts w:ascii="Arial" w:hAnsi="Arial" w:cs="Arial"/>
          <w:color w:val="000000"/>
          <w:sz w:val="22"/>
          <w:szCs w:val="22"/>
        </w:rPr>
        <w:t>s</w:t>
      </w:r>
      <w:r w:rsidRPr="002C060E">
        <w:rPr>
          <w:rFonts w:ascii="Arial" w:hAnsi="Arial" w:cs="Arial"/>
          <w:color w:val="000000"/>
          <w:sz w:val="22"/>
          <w:szCs w:val="22"/>
        </w:rPr>
        <w:t xml:space="preserve">. </w:t>
      </w:r>
      <w:proofErr w:type="spellStart"/>
      <w:r w:rsidR="002C060E">
        <w:rPr>
          <w:rFonts w:ascii="Arial" w:hAnsi="Arial" w:cs="Arial"/>
          <w:color w:val="000000"/>
          <w:sz w:val="22"/>
          <w:szCs w:val="22"/>
        </w:rPr>
        <w:t>Hillig</w:t>
      </w:r>
      <w:proofErr w:type="spellEnd"/>
      <w:r w:rsidRPr="002C060E">
        <w:rPr>
          <w:rFonts w:ascii="Arial" w:hAnsi="Arial" w:cs="Arial"/>
          <w:color w:val="000000"/>
          <w:sz w:val="22"/>
          <w:szCs w:val="22"/>
        </w:rPr>
        <w:t xml:space="preserve"> and a guest into a human sundae. There are additional raffle prizes for the students as well. Students receive one raffle ticket for every fifty dollars raised.</w:t>
      </w:r>
    </w:p>
    <w:p w14:paraId="23E4BE70" w14:textId="77777777" w:rsidR="0073373F" w:rsidRPr="002C060E" w:rsidRDefault="0073373F" w:rsidP="0073373F">
      <w:pPr>
        <w:widowControl w:val="0"/>
        <w:autoSpaceDE w:val="0"/>
        <w:autoSpaceDN w:val="0"/>
        <w:adjustRightInd w:val="0"/>
        <w:rPr>
          <w:rFonts w:ascii="Arial" w:hAnsi="Arial" w:cs="Arial"/>
          <w:color w:val="000000"/>
          <w:sz w:val="22"/>
          <w:szCs w:val="22"/>
        </w:rPr>
      </w:pPr>
    </w:p>
    <w:p w14:paraId="196A85C3" w14:textId="77777777" w:rsidR="0073373F" w:rsidRPr="002C060E" w:rsidRDefault="0073373F" w:rsidP="0073373F">
      <w:pPr>
        <w:widowControl w:val="0"/>
        <w:autoSpaceDE w:val="0"/>
        <w:autoSpaceDN w:val="0"/>
        <w:adjustRightInd w:val="0"/>
        <w:rPr>
          <w:rFonts w:ascii="Arial" w:hAnsi="Arial" w:cs="Arial"/>
          <w:color w:val="000000"/>
          <w:sz w:val="22"/>
          <w:szCs w:val="22"/>
        </w:rPr>
      </w:pPr>
      <w:r w:rsidRPr="002C060E">
        <w:rPr>
          <w:rFonts w:ascii="Arial" w:hAnsi="Arial" w:cs="Arial"/>
          <w:color w:val="000000"/>
          <w:sz w:val="22"/>
          <w:szCs w:val="22"/>
        </w:rPr>
        <w:t>The PTO is requesting your support with the Hawk Walk by assisting us as follows:</w:t>
      </w:r>
    </w:p>
    <w:p w14:paraId="269A50B9" w14:textId="77777777" w:rsidR="0073373F" w:rsidRPr="002C060E" w:rsidRDefault="0073373F" w:rsidP="0073373F">
      <w:pPr>
        <w:widowControl w:val="0"/>
        <w:autoSpaceDE w:val="0"/>
        <w:autoSpaceDN w:val="0"/>
        <w:adjustRightInd w:val="0"/>
        <w:rPr>
          <w:rFonts w:ascii="Arial" w:hAnsi="Arial" w:cs="Arial"/>
          <w:color w:val="000000"/>
          <w:sz w:val="22"/>
          <w:szCs w:val="22"/>
        </w:rPr>
      </w:pPr>
    </w:p>
    <w:p w14:paraId="09179C9B" w14:textId="550264F6" w:rsidR="0073373F" w:rsidRPr="002C060E" w:rsidRDefault="0073373F" w:rsidP="0073373F">
      <w:pPr>
        <w:widowControl w:val="0"/>
        <w:numPr>
          <w:ilvl w:val="0"/>
          <w:numId w:val="1"/>
        </w:numPr>
        <w:tabs>
          <w:tab w:val="left" w:pos="360"/>
          <w:tab w:val="left" w:pos="720"/>
        </w:tabs>
        <w:autoSpaceDE w:val="0"/>
        <w:autoSpaceDN w:val="0"/>
        <w:adjustRightInd w:val="0"/>
        <w:ind w:hanging="720"/>
        <w:rPr>
          <w:rFonts w:ascii="Arial" w:hAnsi="Arial" w:cs="Arial"/>
          <w:color w:val="000000"/>
          <w:sz w:val="22"/>
          <w:szCs w:val="22"/>
        </w:rPr>
      </w:pPr>
      <w:r w:rsidRPr="002C060E">
        <w:rPr>
          <w:rFonts w:ascii="Arial" w:hAnsi="Arial" w:cs="Arial"/>
          <w:color w:val="000000"/>
          <w:sz w:val="22"/>
          <w:szCs w:val="22"/>
        </w:rPr>
        <w:t xml:space="preserve">Hawk Walk Envelopes will be sent home with students on </w:t>
      </w:r>
      <w:r w:rsidRPr="002C060E">
        <w:rPr>
          <w:rFonts w:ascii="Arial" w:hAnsi="Arial" w:cs="Arial"/>
          <w:b/>
          <w:bCs/>
          <w:color w:val="000000"/>
          <w:sz w:val="22"/>
          <w:szCs w:val="22"/>
        </w:rPr>
        <w:t>Friday, August 1</w:t>
      </w:r>
      <w:r w:rsidR="00D22105">
        <w:rPr>
          <w:rFonts w:ascii="Arial" w:hAnsi="Arial" w:cs="Arial"/>
          <w:b/>
          <w:bCs/>
          <w:color w:val="000000"/>
          <w:sz w:val="22"/>
          <w:szCs w:val="22"/>
        </w:rPr>
        <w:t>1</w:t>
      </w:r>
      <w:r w:rsidR="00D22105">
        <w:rPr>
          <w:rFonts w:ascii="Arial" w:hAnsi="Arial" w:cs="Arial"/>
          <w:b/>
          <w:bCs/>
          <w:color w:val="000000"/>
          <w:sz w:val="22"/>
          <w:szCs w:val="22"/>
          <w:vertAlign w:val="superscript"/>
        </w:rPr>
        <w:t>1</w:t>
      </w:r>
      <w:r w:rsidRPr="002C060E">
        <w:rPr>
          <w:rFonts w:ascii="Arial" w:hAnsi="Arial" w:cs="Arial"/>
          <w:b/>
          <w:bCs/>
          <w:color w:val="000000"/>
          <w:sz w:val="22"/>
          <w:szCs w:val="22"/>
          <w:vertAlign w:val="superscript"/>
        </w:rPr>
        <w:t>h</w:t>
      </w:r>
      <w:r w:rsidRPr="002C060E">
        <w:rPr>
          <w:rFonts w:ascii="Arial" w:hAnsi="Arial" w:cs="Arial"/>
          <w:color w:val="000000"/>
          <w:sz w:val="22"/>
          <w:szCs w:val="22"/>
        </w:rPr>
        <w:t xml:space="preserve">.  Detailed instructions will be included in the envelopes. Please make sure your child receives an envelope.  </w:t>
      </w:r>
    </w:p>
    <w:p w14:paraId="69DFA027" w14:textId="77777777" w:rsidR="0073373F" w:rsidRPr="002C060E" w:rsidRDefault="0073373F" w:rsidP="0073373F">
      <w:pPr>
        <w:widowControl w:val="0"/>
        <w:autoSpaceDE w:val="0"/>
        <w:autoSpaceDN w:val="0"/>
        <w:adjustRightInd w:val="0"/>
        <w:ind w:left="720"/>
        <w:rPr>
          <w:rFonts w:ascii="Arial" w:hAnsi="Arial" w:cs="Arial"/>
          <w:color w:val="000000"/>
          <w:sz w:val="22"/>
          <w:szCs w:val="22"/>
        </w:rPr>
      </w:pPr>
    </w:p>
    <w:p w14:paraId="430FDAB3" w14:textId="77777777" w:rsidR="0073373F" w:rsidRPr="002C060E" w:rsidRDefault="0073373F" w:rsidP="0073373F">
      <w:pPr>
        <w:widowControl w:val="0"/>
        <w:numPr>
          <w:ilvl w:val="0"/>
          <w:numId w:val="2"/>
        </w:numPr>
        <w:tabs>
          <w:tab w:val="left" w:pos="360"/>
          <w:tab w:val="left" w:pos="720"/>
        </w:tabs>
        <w:autoSpaceDE w:val="0"/>
        <w:autoSpaceDN w:val="0"/>
        <w:adjustRightInd w:val="0"/>
        <w:ind w:hanging="720"/>
        <w:rPr>
          <w:rFonts w:ascii="Arial" w:hAnsi="Arial" w:cs="Arial"/>
          <w:color w:val="000000"/>
          <w:sz w:val="22"/>
          <w:szCs w:val="22"/>
        </w:rPr>
      </w:pPr>
      <w:r w:rsidRPr="002C060E">
        <w:rPr>
          <w:rFonts w:ascii="Arial" w:hAnsi="Arial" w:cs="Arial"/>
          <w:color w:val="000000"/>
          <w:sz w:val="22"/>
          <w:szCs w:val="22"/>
        </w:rPr>
        <w:t>Please help your child understand why the Hawk Walk is important and how it impacts their class, teacher and school. Please try to make time to assist our younger students collecting donations, if they need help.</w:t>
      </w:r>
    </w:p>
    <w:p w14:paraId="5245D965" w14:textId="77777777" w:rsidR="0073373F" w:rsidRPr="002C060E" w:rsidRDefault="0073373F" w:rsidP="0073373F">
      <w:pPr>
        <w:widowControl w:val="0"/>
        <w:autoSpaceDE w:val="0"/>
        <w:autoSpaceDN w:val="0"/>
        <w:adjustRightInd w:val="0"/>
        <w:rPr>
          <w:rFonts w:ascii="Arial" w:hAnsi="Arial" w:cs="Arial"/>
          <w:color w:val="000000"/>
          <w:sz w:val="22"/>
          <w:szCs w:val="22"/>
        </w:rPr>
      </w:pPr>
    </w:p>
    <w:p w14:paraId="5CB1E5C2" w14:textId="77777777" w:rsidR="0073373F" w:rsidRPr="002C060E" w:rsidRDefault="0073373F" w:rsidP="0073373F">
      <w:pPr>
        <w:widowControl w:val="0"/>
        <w:numPr>
          <w:ilvl w:val="0"/>
          <w:numId w:val="3"/>
        </w:numPr>
        <w:tabs>
          <w:tab w:val="left" w:pos="360"/>
          <w:tab w:val="left" w:pos="720"/>
        </w:tabs>
        <w:autoSpaceDE w:val="0"/>
        <w:autoSpaceDN w:val="0"/>
        <w:adjustRightInd w:val="0"/>
        <w:ind w:hanging="720"/>
        <w:rPr>
          <w:rFonts w:ascii="Arial" w:hAnsi="Arial" w:cs="Arial"/>
          <w:color w:val="000000"/>
          <w:sz w:val="22"/>
          <w:szCs w:val="22"/>
          <w:u w:color="000000"/>
        </w:rPr>
      </w:pPr>
      <w:r w:rsidRPr="002C060E">
        <w:rPr>
          <w:rFonts w:ascii="Arial" w:hAnsi="Arial" w:cs="Arial"/>
          <w:color w:val="000000"/>
          <w:sz w:val="22"/>
          <w:szCs w:val="22"/>
        </w:rPr>
        <w:t xml:space="preserve">If your family is in the position to donate to the Hawk Walk, any donation amount you can give is appreciated.  Please make checks payable to “Copper Creek Elementary School PTO”. Credit card payments can be made via PayPal or credit card on our website </w:t>
      </w:r>
      <w:r w:rsidRPr="002C060E">
        <w:rPr>
          <w:rFonts w:ascii="Arial" w:hAnsi="Arial" w:cs="Arial"/>
          <w:i/>
          <w:iCs/>
          <w:color w:val="000000"/>
          <w:sz w:val="22"/>
          <w:szCs w:val="22"/>
          <w:u w:val="single" w:color="000000"/>
        </w:rPr>
        <w:t>coppercreekpto.com</w:t>
      </w:r>
      <w:r w:rsidRPr="002C060E">
        <w:rPr>
          <w:rFonts w:ascii="Arial" w:hAnsi="Arial" w:cs="Arial"/>
          <w:color w:val="000000"/>
          <w:sz w:val="22"/>
          <w:szCs w:val="22"/>
          <w:u w:color="000000"/>
        </w:rPr>
        <w:t>.  The Copper Creek PTO is a nonprofit 501(c)(3) organization therefore your donation may qualify for a tax deduction depending on your tax status.</w:t>
      </w:r>
    </w:p>
    <w:p w14:paraId="2FC83D29" w14:textId="77777777" w:rsidR="0073373F" w:rsidRPr="002C060E" w:rsidRDefault="0073373F" w:rsidP="0073373F">
      <w:pPr>
        <w:widowControl w:val="0"/>
        <w:autoSpaceDE w:val="0"/>
        <w:autoSpaceDN w:val="0"/>
        <w:adjustRightInd w:val="0"/>
        <w:rPr>
          <w:rFonts w:ascii="Arial" w:hAnsi="Arial" w:cs="Arial"/>
          <w:color w:val="000000"/>
          <w:sz w:val="22"/>
          <w:szCs w:val="22"/>
          <w:u w:color="000000"/>
        </w:rPr>
      </w:pPr>
    </w:p>
    <w:p w14:paraId="2FDF2723" w14:textId="7E082AA5" w:rsidR="0073373F" w:rsidRPr="002C060E" w:rsidRDefault="0073373F" w:rsidP="0073373F">
      <w:pPr>
        <w:widowControl w:val="0"/>
        <w:numPr>
          <w:ilvl w:val="0"/>
          <w:numId w:val="4"/>
        </w:numPr>
        <w:tabs>
          <w:tab w:val="left" w:pos="360"/>
          <w:tab w:val="left" w:pos="720"/>
        </w:tabs>
        <w:autoSpaceDE w:val="0"/>
        <w:autoSpaceDN w:val="0"/>
        <w:adjustRightInd w:val="0"/>
        <w:ind w:hanging="720"/>
        <w:rPr>
          <w:rFonts w:ascii="Arial" w:hAnsi="Arial" w:cs="Arial"/>
          <w:color w:val="000000"/>
          <w:sz w:val="22"/>
          <w:szCs w:val="22"/>
          <w:u w:color="000000"/>
        </w:rPr>
      </w:pPr>
      <w:r w:rsidRPr="002C060E">
        <w:rPr>
          <w:rFonts w:ascii="Arial" w:hAnsi="Arial" w:cs="Arial"/>
          <w:color w:val="000000"/>
          <w:sz w:val="22"/>
          <w:szCs w:val="22"/>
          <w:u w:color="000000"/>
        </w:rPr>
        <w:t xml:space="preserve">Please have your child return all Hawk Walk Envelopes to school </w:t>
      </w:r>
      <w:r w:rsidR="00AA4A9B">
        <w:rPr>
          <w:rFonts w:ascii="Arial" w:hAnsi="Arial" w:cs="Arial"/>
          <w:color w:val="000000"/>
          <w:sz w:val="22"/>
          <w:szCs w:val="22"/>
          <w:u w:color="000000"/>
        </w:rPr>
        <w:t>by 8am the</w:t>
      </w:r>
      <w:r w:rsidRPr="002C060E">
        <w:rPr>
          <w:rFonts w:ascii="Arial" w:hAnsi="Arial" w:cs="Arial"/>
          <w:color w:val="000000"/>
          <w:sz w:val="22"/>
          <w:szCs w:val="22"/>
          <w:u w:color="000000"/>
        </w:rPr>
        <w:t xml:space="preserve"> morning of </w:t>
      </w:r>
      <w:r w:rsidRPr="002C060E">
        <w:rPr>
          <w:rFonts w:ascii="Arial" w:hAnsi="Arial" w:cs="Arial"/>
          <w:b/>
          <w:bCs/>
          <w:color w:val="000000"/>
          <w:sz w:val="22"/>
          <w:szCs w:val="22"/>
          <w:u w:color="000000"/>
        </w:rPr>
        <w:t>Thursday, August 2</w:t>
      </w:r>
      <w:r w:rsidR="00D22105">
        <w:rPr>
          <w:rFonts w:ascii="Arial" w:hAnsi="Arial" w:cs="Arial"/>
          <w:b/>
          <w:bCs/>
          <w:color w:val="000000"/>
          <w:sz w:val="22"/>
          <w:szCs w:val="22"/>
          <w:u w:color="000000"/>
        </w:rPr>
        <w:t>4</w:t>
      </w:r>
      <w:r w:rsidRPr="002C060E">
        <w:rPr>
          <w:rFonts w:ascii="Arial" w:hAnsi="Arial" w:cs="Arial"/>
          <w:b/>
          <w:bCs/>
          <w:color w:val="000000"/>
          <w:sz w:val="22"/>
          <w:szCs w:val="22"/>
          <w:u w:color="000000"/>
          <w:vertAlign w:val="superscript"/>
        </w:rPr>
        <w:t>th</w:t>
      </w:r>
      <w:r w:rsidRPr="002C060E">
        <w:rPr>
          <w:rFonts w:ascii="Arial" w:hAnsi="Arial" w:cs="Arial"/>
          <w:b/>
          <w:bCs/>
          <w:color w:val="000000"/>
          <w:sz w:val="22"/>
          <w:szCs w:val="22"/>
          <w:u w:color="000000"/>
        </w:rPr>
        <w:t xml:space="preserve"> </w:t>
      </w:r>
      <w:r w:rsidRPr="002C060E">
        <w:rPr>
          <w:rFonts w:ascii="Arial" w:hAnsi="Arial" w:cs="Arial"/>
          <w:color w:val="000000"/>
          <w:sz w:val="22"/>
          <w:szCs w:val="22"/>
          <w:u w:color="000000"/>
        </w:rPr>
        <w:t>to be considered for the “Principal Messy Zone” prizes.</w:t>
      </w:r>
    </w:p>
    <w:p w14:paraId="1EED2A01" w14:textId="77777777" w:rsidR="0073373F" w:rsidRPr="002C060E" w:rsidRDefault="0073373F" w:rsidP="0073373F">
      <w:pPr>
        <w:widowControl w:val="0"/>
        <w:autoSpaceDE w:val="0"/>
        <w:autoSpaceDN w:val="0"/>
        <w:adjustRightInd w:val="0"/>
        <w:rPr>
          <w:rFonts w:ascii="Arial" w:hAnsi="Arial" w:cs="Arial"/>
          <w:color w:val="000000"/>
          <w:sz w:val="22"/>
          <w:szCs w:val="22"/>
          <w:u w:color="000000"/>
        </w:rPr>
      </w:pPr>
    </w:p>
    <w:p w14:paraId="0B713C5D" w14:textId="63821641" w:rsidR="0073373F" w:rsidRPr="002C060E" w:rsidRDefault="0073373F" w:rsidP="0073373F">
      <w:pPr>
        <w:widowControl w:val="0"/>
        <w:numPr>
          <w:ilvl w:val="0"/>
          <w:numId w:val="5"/>
        </w:numPr>
        <w:tabs>
          <w:tab w:val="left" w:pos="360"/>
          <w:tab w:val="left" w:pos="720"/>
        </w:tabs>
        <w:autoSpaceDE w:val="0"/>
        <w:autoSpaceDN w:val="0"/>
        <w:adjustRightInd w:val="0"/>
        <w:ind w:hanging="720"/>
        <w:rPr>
          <w:rFonts w:ascii="Arial" w:hAnsi="Arial" w:cs="Arial"/>
          <w:color w:val="000000"/>
          <w:sz w:val="22"/>
          <w:szCs w:val="22"/>
          <w:u w:color="000000"/>
        </w:rPr>
      </w:pPr>
      <w:r w:rsidRPr="002C060E">
        <w:rPr>
          <w:rFonts w:ascii="Arial" w:hAnsi="Arial" w:cs="Arial"/>
          <w:color w:val="000000"/>
          <w:sz w:val="22"/>
          <w:szCs w:val="22"/>
          <w:u w:color="000000"/>
        </w:rPr>
        <w:t>On the day of the event</w:t>
      </w:r>
      <w:r w:rsidRPr="002C060E">
        <w:rPr>
          <w:rFonts w:ascii="Arial" w:hAnsi="Arial" w:cs="Arial"/>
          <w:b/>
          <w:bCs/>
          <w:color w:val="000000"/>
          <w:sz w:val="22"/>
          <w:szCs w:val="22"/>
          <w:u w:color="000000"/>
        </w:rPr>
        <w:t xml:space="preserve"> Friday, August 2</w:t>
      </w:r>
      <w:r w:rsidR="00D22105">
        <w:rPr>
          <w:rFonts w:ascii="Arial" w:hAnsi="Arial" w:cs="Arial"/>
          <w:b/>
          <w:bCs/>
          <w:color w:val="000000"/>
          <w:sz w:val="22"/>
          <w:szCs w:val="22"/>
          <w:u w:color="000000"/>
        </w:rPr>
        <w:t>5</w:t>
      </w:r>
      <w:r w:rsidRPr="002C060E">
        <w:rPr>
          <w:rFonts w:ascii="Arial" w:hAnsi="Arial" w:cs="Arial"/>
          <w:b/>
          <w:bCs/>
          <w:color w:val="000000"/>
          <w:sz w:val="22"/>
          <w:szCs w:val="22"/>
          <w:u w:color="000000"/>
          <w:vertAlign w:val="superscript"/>
        </w:rPr>
        <w:t>th</w:t>
      </w:r>
      <w:r w:rsidRPr="002C060E">
        <w:rPr>
          <w:rFonts w:ascii="Arial" w:hAnsi="Arial" w:cs="Arial"/>
          <w:color w:val="000000"/>
          <w:sz w:val="22"/>
          <w:szCs w:val="22"/>
          <w:u w:color="000000"/>
        </w:rPr>
        <w:t xml:space="preserve"> please make sure your child is wearing sunscreen and has water. Please have your child wear comfortable clothes and shoes for walking. </w:t>
      </w:r>
    </w:p>
    <w:p w14:paraId="122560A7" w14:textId="77777777" w:rsidR="0073373F" w:rsidRPr="002C060E" w:rsidRDefault="0073373F" w:rsidP="0073373F">
      <w:pPr>
        <w:widowControl w:val="0"/>
        <w:autoSpaceDE w:val="0"/>
        <w:autoSpaceDN w:val="0"/>
        <w:adjustRightInd w:val="0"/>
        <w:rPr>
          <w:rFonts w:ascii="Arial" w:hAnsi="Arial" w:cs="Arial"/>
          <w:color w:val="000000"/>
          <w:sz w:val="22"/>
          <w:szCs w:val="22"/>
          <w:u w:color="000000"/>
        </w:rPr>
      </w:pPr>
    </w:p>
    <w:p w14:paraId="3EF9A83B" w14:textId="77777777" w:rsidR="0073373F" w:rsidRPr="002C060E" w:rsidRDefault="0073373F" w:rsidP="0073373F">
      <w:pPr>
        <w:widowControl w:val="0"/>
        <w:numPr>
          <w:ilvl w:val="0"/>
          <w:numId w:val="6"/>
        </w:numPr>
        <w:tabs>
          <w:tab w:val="left" w:pos="360"/>
          <w:tab w:val="left" w:pos="720"/>
        </w:tabs>
        <w:autoSpaceDE w:val="0"/>
        <w:autoSpaceDN w:val="0"/>
        <w:adjustRightInd w:val="0"/>
        <w:ind w:hanging="720"/>
        <w:rPr>
          <w:rFonts w:ascii="Arial" w:hAnsi="Arial" w:cs="Arial"/>
          <w:color w:val="000000"/>
          <w:sz w:val="22"/>
          <w:szCs w:val="22"/>
          <w:u w:color="000000"/>
        </w:rPr>
      </w:pPr>
      <w:r w:rsidRPr="002C060E">
        <w:rPr>
          <w:rFonts w:ascii="Arial" w:hAnsi="Arial" w:cs="Arial"/>
          <w:color w:val="000000"/>
          <w:sz w:val="22"/>
          <w:szCs w:val="22"/>
          <w:u w:color="000000"/>
        </w:rPr>
        <w:t xml:space="preserve">Volunteer and join us the day of the event! Bring silly string, bubbles or water misters to cool off the students as they walk. The Hawk Walk is a fun walking path and families are more than welcome to join in the fun!  </w:t>
      </w:r>
    </w:p>
    <w:p w14:paraId="0AB7B6CE" w14:textId="77777777" w:rsidR="0073373F" w:rsidRPr="002C060E" w:rsidRDefault="0073373F" w:rsidP="0073373F">
      <w:pPr>
        <w:widowControl w:val="0"/>
        <w:autoSpaceDE w:val="0"/>
        <w:autoSpaceDN w:val="0"/>
        <w:adjustRightInd w:val="0"/>
        <w:rPr>
          <w:rFonts w:ascii="Arial" w:hAnsi="Arial" w:cs="Arial"/>
          <w:color w:val="000000"/>
          <w:sz w:val="22"/>
          <w:szCs w:val="22"/>
          <w:u w:color="000000"/>
        </w:rPr>
      </w:pPr>
    </w:p>
    <w:p w14:paraId="44ECA85F" w14:textId="77777777" w:rsidR="0073373F" w:rsidRPr="002C060E" w:rsidRDefault="0073373F" w:rsidP="0073373F">
      <w:pPr>
        <w:widowControl w:val="0"/>
        <w:autoSpaceDE w:val="0"/>
        <w:autoSpaceDN w:val="0"/>
        <w:adjustRightInd w:val="0"/>
        <w:rPr>
          <w:rFonts w:ascii="Arial" w:hAnsi="Arial" w:cs="Arial"/>
          <w:color w:val="000000"/>
          <w:sz w:val="22"/>
          <w:szCs w:val="22"/>
          <w:u w:color="000000"/>
        </w:rPr>
      </w:pPr>
      <w:r w:rsidRPr="002C060E">
        <w:rPr>
          <w:rFonts w:ascii="Arial" w:hAnsi="Arial" w:cs="Arial"/>
          <w:color w:val="000000"/>
          <w:sz w:val="22"/>
          <w:szCs w:val="22"/>
          <w:u w:color="000000"/>
        </w:rPr>
        <w:t xml:space="preserve">Please view the PTO website at </w:t>
      </w:r>
      <w:r w:rsidRPr="002C060E">
        <w:rPr>
          <w:rFonts w:ascii="Arial" w:hAnsi="Arial" w:cs="Arial"/>
          <w:i/>
          <w:iCs/>
          <w:color w:val="000000"/>
          <w:sz w:val="22"/>
          <w:szCs w:val="22"/>
          <w:u w:val="single" w:color="000000"/>
        </w:rPr>
        <w:t>coppercreekpto.com</w:t>
      </w:r>
      <w:r w:rsidRPr="002C060E">
        <w:rPr>
          <w:rFonts w:ascii="Arial" w:hAnsi="Arial" w:cs="Arial"/>
          <w:color w:val="000000"/>
          <w:sz w:val="22"/>
          <w:szCs w:val="22"/>
          <w:u w:color="000000"/>
        </w:rPr>
        <w:t xml:space="preserve"> for additional information and look for reminders and updates in PTO emails.  We hope to see you there!</w:t>
      </w:r>
    </w:p>
    <w:p w14:paraId="46040C71" w14:textId="77777777" w:rsidR="0073373F" w:rsidRPr="002C060E" w:rsidRDefault="0073373F" w:rsidP="0073373F">
      <w:pPr>
        <w:widowControl w:val="0"/>
        <w:autoSpaceDE w:val="0"/>
        <w:autoSpaceDN w:val="0"/>
        <w:adjustRightInd w:val="0"/>
        <w:rPr>
          <w:rFonts w:ascii="Arial" w:hAnsi="Arial" w:cs="Arial"/>
          <w:color w:val="000000"/>
          <w:sz w:val="22"/>
          <w:szCs w:val="22"/>
          <w:u w:color="000000"/>
        </w:rPr>
      </w:pPr>
    </w:p>
    <w:p w14:paraId="245E3347" w14:textId="77777777" w:rsidR="00840B67" w:rsidRPr="002C060E" w:rsidRDefault="0073373F" w:rsidP="0073373F">
      <w:pPr>
        <w:widowControl w:val="0"/>
        <w:autoSpaceDE w:val="0"/>
        <w:autoSpaceDN w:val="0"/>
        <w:adjustRightInd w:val="0"/>
        <w:rPr>
          <w:rFonts w:ascii="Arial" w:hAnsi="Arial" w:cs="Arial"/>
          <w:color w:val="000000"/>
          <w:sz w:val="22"/>
          <w:szCs w:val="22"/>
          <w:u w:color="000000"/>
        </w:rPr>
      </w:pPr>
      <w:r w:rsidRPr="002C060E">
        <w:rPr>
          <w:rFonts w:ascii="Arial" w:hAnsi="Arial" w:cs="Arial"/>
          <w:color w:val="000000"/>
          <w:sz w:val="22"/>
          <w:szCs w:val="22"/>
          <w:u w:color="000000"/>
        </w:rPr>
        <w:t>Thank you for your assistance in supporting Copper Creek!</w:t>
      </w:r>
    </w:p>
    <w:sectPr w:rsidR="00840B67" w:rsidRPr="002C060E" w:rsidSect="002C06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7F69" w14:textId="77777777" w:rsidR="00B22ED8" w:rsidRDefault="00B22ED8" w:rsidP="002C060E">
      <w:r>
        <w:separator/>
      </w:r>
    </w:p>
  </w:endnote>
  <w:endnote w:type="continuationSeparator" w:id="0">
    <w:p w14:paraId="6E658F6A" w14:textId="77777777" w:rsidR="00B22ED8" w:rsidRDefault="00B22ED8" w:rsidP="002C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FF7A" w14:textId="77777777" w:rsidR="00B22ED8" w:rsidRDefault="00B22ED8" w:rsidP="002C060E">
      <w:r>
        <w:separator/>
      </w:r>
    </w:p>
  </w:footnote>
  <w:footnote w:type="continuationSeparator" w:id="0">
    <w:p w14:paraId="061D307E" w14:textId="77777777" w:rsidR="00B22ED8" w:rsidRDefault="00B22ED8" w:rsidP="002C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EB48" w14:textId="5016EF4F" w:rsidR="002C060E" w:rsidRDefault="002C060E">
    <w:pPr>
      <w:pStyle w:val="Header"/>
    </w:pPr>
    <w:r>
      <w:rPr>
        <w:noProof/>
      </w:rPr>
      <mc:AlternateContent>
        <mc:Choice Requires="wps">
          <w:drawing>
            <wp:anchor distT="0" distB="0" distL="118745" distR="118745" simplePos="0" relativeHeight="251659264" behindDoc="1" locked="0" layoutInCell="1" allowOverlap="0" wp14:anchorId="6ACEC1DF" wp14:editId="331487A0">
              <wp:simplePos x="0" y="0"/>
              <wp:positionH relativeFrom="margin">
                <wp:posOffset>1076325</wp:posOffset>
              </wp:positionH>
              <wp:positionV relativeFrom="page">
                <wp:posOffset>344805</wp:posOffset>
              </wp:positionV>
              <wp:extent cx="4413250" cy="352425"/>
              <wp:effectExtent l="0" t="0" r="6350" b="3175"/>
              <wp:wrapSquare wrapText="bothSides"/>
              <wp:docPr id="197" name="Rectangle 197"/>
              <wp:cNvGraphicFramePr/>
              <a:graphic xmlns:a="http://schemas.openxmlformats.org/drawingml/2006/main">
                <a:graphicData uri="http://schemas.microsoft.com/office/word/2010/wordprocessingShape">
                  <wps:wsp>
                    <wps:cNvSpPr/>
                    <wps:spPr>
                      <a:xfrm>
                        <a:off x="0" y="0"/>
                        <a:ext cx="4413250" cy="352425"/>
                      </a:xfrm>
                      <a:prstGeom prst="rect">
                        <a:avLst/>
                      </a:prstGeom>
                      <a:solidFill>
                        <a:srgbClr val="499B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9831B" w14:textId="295663D9" w:rsidR="002C060E" w:rsidRPr="002C060E" w:rsidRDefault="002C060E">
                          <w:pPr>
                            <w:pStyle w:val="Header"/>
                            <w:tabs>
                              <w:tab w:val="clear" w:pos="4680"/>
                              <w:tab w:val="clear" w:pos="9360"/>
                            </w:tabs>
                            <w:jc w:val="center"/>
                            <w:rPr>
                              <w:rFonts w:ascii="Arial" w:hAnsi="Arial" w:cs="Arial"/>
                              <w:b/>
                              <w:caps/>
                              <w:color w:val="FFFFFF" w:themeColor="background1"/>
                              <w:sz w:val="40"/>
                              <w:szCs w:val="40"/>
                            </w:rPr>
                          </w:pPr>
                          <w:r w:rsidRPr="002C060E">
                            <w:rPr>
                              <w:rFonts w:ascii="Arial" w:hAnsi="Arial" w:cs="Arial"/>
                              <w:b/>
                              <w:caps/>
                              <w:color w:val="FFFFFF" w:themeColor="background1"/>
                              <w:sz w:val="40"/>
                              <w:szCs w:val="40"/>
                            </w:rPr>
                            <w:t>HAWK wALK 202</w:t>
                          </w:r>
                          <w:r w:rsidR="00D22105">
                            <w:rPr>
                              <w:rFonts w:ascii="Arial" w:hAnsi="Arial" w:cs="Arial"/>
                              <w:b/>
                              <w:caps/>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CEC1DF" id="Rectangle 197" o:spid="_x0000_s1026" style="position:absolute;margin-left:84.75pt;margin-top:27.15pt;width:347.5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" o:allowoverlap="f" fillcolor="#499b8b" stroked="f" strokeweight="1pt">
              <v:textbox>
                <w:txbxContent>
                  <w:p w14:paraId="5DA9831B" w14:textId="295663D9" w:rsidR="002C060E" w:rsidRPr="002C060E" w:rsidRDefault="002C060E">
                    <w:pPr>
                      <w:pStyle w:val="Header"/>
                      <w:tabs>
                        <w:tab w:val="clear" w:pos="4680"/>
                        <w:tab w:val="clear" w:pos="9360"/>
                      </w:tabs>
                      <w:jc w:val="center"/>
                      <w:rPr>
                        <w:rFonts w:ascii="Arial" w:hAnsi="Arial" w:cs="Arial"/>
                        <w:b/>
                        <w:caps/>
                        <w:color w:val="FFFFFF" w:themeColor="background1"/>
                        <w:sz w:val="40"/>
                        <w:szCs w:val="40"/>
                      </w:rPr>
                    </w:pPr>
                    <w:r w:rsidRPr="002C060E">
                      <w:rPr>
                        <w:rFonts w:ascii="Arial" w:hAnsi="Arial" w:cs="Arial"/>
                        <w:b/>
                        <w:caps/>
                        <w:color w:val="FFFFFF" w:themeColor="background1"/>
                        <w:sz w:val="40"/>
                        <w:szCs w:val="40"/>
                      </w:rPr>
                      <w:t>HAWK wALK 202</w:t>
                    </w:r>
                    <w:r w:rsidR="00D22105">
                      <w:rPr>
                        <w:rFonts w:ascii="Arial" w:hAnsi="Arial" w:cs="Arial"/>
                        <w:b/>
                        <w:caps/>
                        <w:color w:val="FFFFFF" w:themeColor="background1"/>
                        <w:sz w:val="40"/>
                        <w:szCs w:val="40"/>
                      </w:rPr>
                      <w:t>3</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3F"/>
    <w:rsid w:val="00170409"/>
    <w:rsid w:val="002C060E"/>
    <w:rsid w:val="00636CB7"/>
    <w:rsid w:val="00715702"/>
    <w:rsid w:val="0073373F"/>
    <w:rsid w:val="00744720"/>
    <w:rsid w:val="008D49D3"/>
    <w:rsid w:val="00AA4A9B"/>
    <w:rsid w:val="00B22ED8"/>
    <w:rsid w:val="00B758D9"/>
    <w:rsid w:val="00BA1315"/>
    <w:rsid w:val="00D2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4B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60E"/>
    <w:pPr>
      <w:tabs>
        <w:tab w:val="center" w:pos="4680"/>
        <w:tab w:val="right" w:pos="9360"/>
      </w:tabs>
    </w:pPr>
  </w:style>
  <w:style w:type="character" w:customStyle="1" w:styleId="HeaderChar">
    <w:name w:val="Header Char"/>
    <w:basedOn w:val="DefaultParagraphFont"/>
    <w:link w:val="Header"/>
    <w:uiPriority w:val="99"/>
    <w:rsid w:val="002C060E"/>
  </w:style>
  <w:style w:type="paragraph" w:styleId="Footer">
    <w:name w:val="footer"/>
    <w:basedOn w:val="Normal"/>
    <w:link w:val="FooterChar"/>
    <w:uiPriority w:val="99"/>
    <w:unhideWhenUsed/>
    <w:rsid w:val="002C060E"/>
    <w:pPr>
      <w:tabs>
        <w:tab w:val="center" w:pos="4680"/>
        <w:tab w:val="right" w:pos="9360"/>
      </w:tabs>
    </w:pPr>
  </w:style>
  <w:style w:type="character" w:customStyle="1" w:styleId="FooterChar">
    <w:name w:val="Footer Char"/>
    <w:basedOn w:val="DefaultParagraphFont"/>
    <w:link w:val="Footer"/>
    <w:uiPriority w:val="99"/>
    <w:rsid w:val="002C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Evans</dc:creator>
  <cp:keywords/>
  <dc:description/>
  <cp:lastModifiedBy>Kimberly Evans</cp:lastModifiedBy>
  <cp:revision>3</cp:revision>
  <cp:lastPrinted>2022-08-03T13:38:00Z</cp:lastPrinted>
  <dcterms:created xsi:type="dcterms:W3CDTF">2023-07-25T16:14:00Z</dcterms:created>
  <dcterms:modified xsi:type="dcterms:W3CDTF">2023-08-08T15:20:00Z</dcterms:modified>
</cp:coreProperties>
</file>